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FE" w:rsidRDefault="00B70EFE" w:rsidP="00B70EFE">
      <w:pPr>
        <w:widowControl w:val="0"/>
        <w:autoSpaceDE w:val="0"/>
        <w:autoSpaceDN w:val="0"/>
        <w:adjustRightInd w:val="0"/>
        <w:spacing w:after="240" w:line="340" w:lineRule="atLeast"/>
        <w:rPr>
          <w:rFonts w:ascii="Times Roman" w:hAnsi="Times Roman" w:cs="Times Roman"/>
          <w:color w:val="000000"/>
        </w:rPr>
      </w:pPr>
      <w:r>
        <w:rPr>
          <w:rFonts w:ascii="Arial" w:hAnsi="Arial" w:cs="Arial"/>
          <w:b/>
          <w:bCs/>
          <w:color w:val="000000"/>
          <w:sz w:val="29"/>
          <w:szCs w:val="29"/>
        </w:rPr>
        <w:t xml:space="preserve">Seaplane Study Quiz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When step taxiing which is the most dangerous turn that can capsize a seaplane? Why?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checklist we use before any major operation?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type of water condition is the most dangerous for a seaplane that is landing?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technique do we use for a glassy - water takeoff?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it called when an aircraft turns into the wind by itself?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In which position should the elevator control be in while on the water?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When do we use step taxiing?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technique for sailing.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technique for ramping.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technique for beaching.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List four reasons a seaplane enters </w:t>
      </w:r>
      <w:proofErr w:type="spellStart"/>
      <w:r>
        <w:rPr>
          <w:rFonts w:ascii="Arial" w:hAnsi="Arial" w:cs="Arial"/>
          <w:color w:val="000000"/>
          <w:sz w:val="26"/>
          <w:szCs w:val="26"/>
        </w:rPr>
        <w:t>porpoising</w:t>
      </w:r>
      <w:proofErr w:type="spellEnd"/>
      <w:r>
        <w:rPr>
          <w:rFonts w:ascii="Arial" w:hAnsi="Arial" w:cs="Arial"/>
          <w:color w:val="000000"/>
          <w:sz w:val="26"/>
          <w:szCs w:val="26"/>
        </w:rPr>
        <w:t>.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best way to determine the wind direction if you are on the water?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When flying overhead, how can you determine the wind direction?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What method is used to stop severe </w:t>
      </w:r>
      <w:proofErr w:type="spellStart"/>
      <w:r>
        <w:rPr>
          <w:rFonts w:ascii="Arial" w:hAnsi="Arial" w:cs="Arial"/>
          <w:color w:val="000000"/>
          <w:sz w:val="26"/>
          <w:szCs w:val="26"/>
        </w:rPr>
        <w:t>porpoising</w:t>
      </w:r>
      <w:proofErr w:type="spellEnd"/>
      <w:r>
        <w:rPr>
          <w:rFonts w:ascii="Arial" w:hAnsi="Arial" w:cs="Arial"/>
          <w:color w:val="000000"/>
          <w:sz w:val="26"/>
          <w:szCs w:val="26"/>
        </w:rPr>
        <w:t>?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method is used for glassy water landings?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certificates or documents must be carried in the airplane at all times?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What certificates must be carried by the pilot</w:t>
      </w:r>
      <w:proofErr w:type="gramEnd"/>
      <w:r>
        <w:rPr>
          <w:rFonts w:ascii="Arial" w:hAnsi="Arial" w:cs="Arial"/>
          <w:color w:val="000000"/>
          <w:sz w:val="26"/>
          <w:szCs w:val="26"/>
        </w:rPr>
        <w:t>?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How long is a </w:t>
      </w:r>
      <w:proofErr w:type="gramStart"/>
      <w:r>
        <w:rPr>
          <w:rFonts w:ascii="Arial" w:hAnsi="Arial" w:cs="Arial"/>
          <w:color w:val="000000"/>
          <w:sz w:val="26"/>
          <w:szCs w:val="26"/>
        </w:rPr>
        <w:t>second class</w:t>
      </w:r>
      <w:proofErr w:type="gramEnd"/>
      <w:r>
        <w:rPr>
          <w:rFonts w:ascii="Arial" w:hAnsi="Arial" w:cs="Arial"/>
          <w:color w:val="000000"/>
          <w:sz w:val="26"/>
          <w:szCs w:val="26"/>
        </w:rPr>
        <w:t xml:space="preserve"> medical good for?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Who has the right of way boats or seaplanes? Why?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Frequent white caps occur at what wind speed?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lastRenderedPageBreak/>
        <w:t>Wind streaks start to form at what wind speed?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Who has the right of way on water, a seaplane taking off or a seaplane landing?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color of a rotating beacon at a seaplane base is?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symbol on a chart for a seaplane base is? Explain the landing direction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part of the seaplane hull is the most important? Why?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most important part of a pre-flight on a seaplane?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precautions should be taken when docking?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causes a seaplane to stall?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14 CFR 91.115 states?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Give 5 sources that a pilot can use to determine if the landing area is open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are 5 items a pilot will check for on his fly over?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a maximum performance takeoff?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How many water- tight compartments does this seaplane have?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Why is proper elevator trim important on takeoff?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Why should landings be made at or near full stall?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crosswind takeoff and landing methods.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Which way will the seaplane turn the tightest on water, left or right? Why?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precautions should be taken when water depth is not known?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cause and effect of a water loop?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cause and effect of skipping?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two worst events that can be done in an amphibian are?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If you lose a wing float you should do what?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If towing is necessary where should you secure the </w:t>
      </w:r>
      <w:proofErr w:type="gramStart"/>
      <w:r>
        <w:rPr>
          <w:rFonts w:ascii="Arial" w:hAnsi="Arial" w:cs="Arial"/>
          <w:color w:val="000000"/>
          <w:sz w:val="26"/>
          <w:szCs w:val="26"/>
        </w:rPr>
        <w:t>tow line</w:t>
      </w:r>
      <w:proofErr w:type="gramEnd"/>
      <w:r>
        <w:rPr>
          <w:rFonts w:ascii="Arial" w:hAnsi="Arial" w:cs="Arial"/>
          <w:color w:val="000000"/>
          <w:sz w:val="26"/>
          <w:szCs w:val="26"/>
        </w:rPr>
        <w:t>?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Where is the best CG for a </w:t>
      </w:r>
      <w:proofErr w:type="gramStart"/>
      <w:r>
        <w:rPr>
          <w:rFonts w:ascii="Arial" w:hAnsi="Arial" w:cs="Arial"/>
          <w:color w:val="000000"/>
          <w:sz w:val="26"/>
          <w:szCs w:val="26"/>
        </w:rPr>
        <w:t>high density</w:t>
      </w:r>
      <w:proofErr w:type="gramEnd"/>
      <w:r>
        <w:rPr>
          <w:rFonts w:ascii="Arial" w:hAnsi="Arial" w:cs="Arial"/>
          <w:color w:val="000000"/>
          <w:sz w:val="26"/>
          <w:szCs w:val="26"/>
        </w:rPr>
        <w:t xml:space="preserve"> takeoff?  </w:t>
      </w:r>
    </w:p>
    <w:p w:rsidR="00B70EFE" w:rsidRDefault="00B70EFE" w:rsidP="00B70EF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Which one has steeper/ rougher waves a shallow lake or a deep lake?  </w:t>
      </w:r>
    </w:p>
    <w:p w:rsidR="00B70EFE" w:rsidRDefault="00B70EFE" w:rsidP="00B70EFE">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29 </w:t>
      </w:r>
    </w:p>
    <w:p w:rsidR="00B70EFE" w:rsidRDefault="00B70EFE" w:rsidP="00B70EFE">
      <w:pPr>
        <w:widowControl w:val="0"/>
        <w:autoSpaceDE w:val="0"/>
        <w:autoSpaceDN w:val="0"/>
        <w:adjustRightInd w:val="0"/>
        <w:spacing w:after="240" w:line="560" w:lineRule="atLeast"/>
        <w:rPr>
          <w:rFonts w:ascii="Times Roman" w:hAnsi="Times Roman" w:cs="Times Roman"/>
          <w:color w:val="000000"/>
        </w:rPr>
      </w:pPr>
      <w:r>
        <w:rPr>
          <w:rFonts w:ascii="Arial" w:hAnsi="Arial" w:cs="Arial"/>
          <w:b/>
          <w:bCs/>
          <w:color w:val="000000"/>
          <w:sz w:val="48"/>
          <w:szCs w:val="48"/>
        </w:rPr>
        <w:t xml:space="preserve">Operating Manual Quiz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Gross weight of the Widgeon is on land? </w:t>
      </w:r>
      <w:proofErr w:type="gramStart"/>
      <w:r>
        <w:rPr>
          <w:rFonts w:ascii="Arial" w:hAnsi="Arial" w:cs="Arial"/>
          <w:color w:val="000000"/>
          <w:sz w:val="26"/>
          <w:szCs w:val="26"/>
        </w:rPr>
        <w:t>on</w:t>
      </w:r>
      <w:proofErr w:type="gramEnd"/>
      <w:r>
        <w:rPr>
          <w:rFonts w:ascii="Arial" w:hAnsi="Arial" w:cs="Arial"/>
          <w:color w:val="000000"/>
          <w:sz w:val="26"/>
          <w:szCs w:val="26"/>
        </w:rPr>
        <w:t xml:space="preserve"> water?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Basic Empty weight?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useful load?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fuel capacity?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normal fuel consumption at cruise?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With two engines, what are the service and absolute ceilings?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With single engine, what are the service and absolute ceilings?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maximum rate of climb?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single engine maximum rate of climb at 4700 lbs.?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emergency gear extension procedure.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cross-feed procedure. When do we need it?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immediate action on an in -flight engine failure?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Under what conditions is V</w:t>
      </w:r>
      <w:r>
        <w:rPr>
          <w:rFonts w:ascii="Times Roman" w:hAnsi="Times Roman" w:cs="Times Roman"/>
          <w:color w:val="000000"/>
          <w:sz w:val="26"/>
          <w:szCs w:val="26"/>
        </w:rPr>
        <w:t xml:space="preserve"> </w:t>
      </w:r>
      <w:r>
        <w:rPr>
          <w:rFonts w:ascii="Arial" w:hAnsi="Arial" w:cs="Arial"/>
          <w:color w:val="000000"/>
          <w:position w:val="-6"/>
          <w:sz w:val="13"/>
          <w:szCs w:val="13"/>
        </w:rPr>
        <w:t>MC</w:t>
      </w:r>
      <w:r>
        <w:rPr>
          <w:rFonts w:ascii="Times Roman" w:hAnsi="Times Roman" w:cs="Times Roman"/>
          <w:color w:val="000000"/>
          <w:position w:val="-6"/>
          <w:sz w:val="13"/>
          <w:szCs w:val="13"/>
        </w:rPr>
        <w:t xml:space="preserve"> </w:t>
      </w:r>
      <w:r>
        <w:rPr>
          <w:rFonts w:ascii="Arial" w:hAnsi="Arial" w:cs="Arial"/>
          <w:color w:val="000000"/>
          <w:sz w:val="26"/>
          <w:szCs w:val="26"/>
        </w:rPr>
        <w:t>determined?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go-around procedure?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Flaps for normal takeoff on land and water is?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wave height is considered rough water?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Which is the critical engine? Why?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Which engine has an alternator?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Where is the hydraulic pump located?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normal hydraulic pressure in psi?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What is the hydraulic system capacity? </w:t>
      </w:r>
      <w:proofErr w:type="gramStart"/>
      <w:r>
        <w:rPr>
          <w:rFonts w:ascii="Arial" w:hAnsi="Arial" w:cs="Arial"/>
          <w:color w:val="000000"/>
          <w:sz w:val="26"/>
          <w:szCs w:val="26"/>
        </w:rPr>
        <w:t>Reservoir ?</w:t>
      </w:r>
      <w:proofErr w:type="gramEnd"/>
      <w:r>
        <w:rPr>
          <w:rFonts w:ascii="Arial" w:hAnsi="Arial" w:cs="Arial"/>
          <w:color w:val="000000"/>
          <w:sz w:val="26"/>
          <w:szCs w:val="26"/>
        </w:rPr>
        <w:t xml:space="preserv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type of brakes do we have? Where are the reservoirs? What type fluid?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air pressure for the tires?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precaution concerns the door and flaps?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hydraulic system with reference to the gear, how long to cycle, hand pump.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flap system and emergency extension.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Describe the electric system.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Where are the batteries located?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Give the following speeds: V</w:t>
      </w:r>
      <w:r>
        <w:rPr>
          <w:rFonts w:ascii="Times Roman" w:hAnsi="Times Roman" w:cs="Times Roman"/>
          <w:color w:val="000000"/>
          <w:sz w:val="26"/>
          <w:szCs w:val="26"/>
        </w:rPr>
        <w:t xml:space="preserve"> </w:t>
      </w:r>
      <w:r>
        <w:rPr>
          <w:rFonts w:ascii="Arial" w:hAnsi="Arial" w:cs="Arial"/>
          <w:color w:val="000000"/>
          <w:position w:val="-6"/>
          <w:sz w:val="13"/>
          <w:szCs w:val="13"/>
        </w:rPr>
        <w:t>MC</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YSE</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S</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SO</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X</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Y</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FE</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LE</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NO</w:t>
      </w:r>
      <w:r>
        <w:rPr>
          <w:rFonts w:ascii="Arial" w:hAnsi="Arial" w:cs="Arial"/>
          <w:color w:val="000000"/>
          <w:sz w:val="26"/>
          <w:szCs w:val="26"/>
        </w:rPr>
        <w:t>,</w:t>
      </w:r>
      <w:r>
        <w:rPr>
          <w:rFonts w:ascii="Times Roman" w:hAnsi="Times Roman" w:cs="Times Roman"/>
          <w:color w:val="000000"/>
          <w:position w:val="-6"/>
          <w:sz w:val="13"/>
          <w:szCs w:val="13"/>
        </w:rPr>
        <w:t xml:space="preserve"> </w:t>
      </w:r>
      <w:r>
        <w:rPr>
          <w:rFonts w:ascii="Arial" w:hAnsi="Arial" w:cs="Arial"/>
          <w:color w:val="000000"/>
          <w:sz w:val="26"/>
          <w:szCs w:val="26"/>
        </w:rPr>
        <w:t>V</w:t>
      </w:r>
      <w:r>
        <w:rPr>
          <w:rFonts w:ascii="Times Roman" w:hAnsi="Times Roman" w:cs="Times Roman"/>
          <w:color w:val="000000"/>
          <w:sz w:val="26"/>
          <w:szCs w:val="26"/>
        </w:rPr>
        <w:t xml:space="preserve"> </w:t>
      </w:r>
      <w:r>
        <w:rPr>
          <w:rFonts w:ascii="Arial" w:hAnsi="Arial" w:cs="Arial"/>
          <w:color w:val="000000"/>
          <w:position w:val="-6"/>
          <w:sz w:val="13"/>
          <w:szCs w:val="13"/>
        </w:rPr>
        <w:t xml:space="preserve">A </w:t>
      </w:r>
      <w:r>
        <w:rPr>
          <w:rFonts w:ascii="Arial" w:hAnsi="Arial" w:cs="Arial"/>
          <w:color w:val="000000"/>
          <w:sz w:val="26"/>
          <w:szCs w:val="26"/>
        </w:rPr>
        <w:t>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What is the take off distance on land at 4700 pounds, to clear a 50-foot </w:t>
      </w:r>
      <w:proofErr w:type="gramStart"/>
      <w:r>
        <w:rPr>
          <w:rFonts w:ascii="Arial" w:hAnsi="Arial" w:cs="Arial"/>
          <w:color w:val="000000"/>
          <w:sz w:val="26"/>
          <w:szCs w:val="26"/>
        </w:rPr>
        <w:t>obstacle.</w:t>
      </w:r>
      <w:proofErr w:type="gramEnd"/>
      <w:r>
        <w:rPr>
          <w:rFonts w:ascii="Arial" w:hAnsi="Arial" w:cs="Arial"/>
          <w:color w:val="000000"/>
          <w:sz w:val="26"/>
          <w:szCs w:val="26"/>
        </w:rPr>
        <w:t xml:space="preserv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When measuring water distance at 90 knots 1 second </w:t>
      </w:r>
      <w:proofErr w:type="gramStart"/>
      <w:r>
        <w:rPr>
          <w:rFonts w:ascii="Arial" w:hAnsi="Arial" w:cs="Arial"/>
          <w:color w:val="000000"/>
          <w:sz w:val="26"/>
          <w:szCs w:val="26"/>
        </w:rPr>
        <w:t>equals</w:t>
      </w:r>
      <w:proofErr w:type="gramEnd"/>
      <w:r>
        <w:rPr>
          <w:rFonts w:ascii="Arial" w:hAnsi="Arial" w:cs="Arial"/>
          <w:color w:val="000000"/>
          <w:sz w:val="26"/>
          <w:szCs w:val="26"/>
        </w:rPr>
        <w:t xml:space="preserve"> how many feet?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type are the engines?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How many drain </w:t>
      </w:r>
      <w:proofErr w:type="gramStart"/>
      <w:r>
        <w:rPr>
          <w:rFonts w:ascii="Arial" w:hAnsi="Arial" w:cs="Arial"/>
          <w:color w:val="000000"/>
          <w:sz w:val="26"/>
          <w:szCs w:val="26"/>
        </w:rPr>
        <w:t>plug</w:t>
      </w:r>
      <w:proofErr w:type="gramEnd"/>
      <w:r>
        <w:rPr>
          <w:rFonts w:ascii="Arial" w:hAnsi="Arial" w:cs="Arial"/>
          <w:color w:val="000000"/>
          <w:sz w:val="26"/>
          <w:szCs w:val="26"/>
        </w:rPr>
        <w:t xml:space="preserve"> are in the hull? Wing floats?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How is the bilge pump operated?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recommended oil grade and quantity?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is the maximum flap extension?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How many </w:t>
      </w:r>
      <w:proofErr w:type="gramStart"/>
      <w:r>
        <w:rPr>
          <w:rFonts w:ascii="Arial" w:hAnsi="Arial" w:cs="Arial"/>
          <w:color w:val="000000"/>
          <w:sz w:val="26"/>
          <w:szCs w:val="26"/>
        </w:rPr>
        <w:t>psi</w:t>
      </w:r>
      <w:proofErr w:type="gramEnd"/>
      <w:r>
        <w:rPr>
          <w:rFonts w:ascii="Arial" w:hAnsi="Arial" w:cs="Arial"/>
          <w:color w:val="000000"/>
          <w:sz w:val="26"/>
          <w:szCs w:val="26"/>
        </w:rPr>
        <w:t xml:space="preserve"> is in the hydraulic system accumulator? What is its purpose?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Why is there a balance on the right elevator tab? How does it work?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Can you feather a prop at any time?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type of carburetor? How susceptible is it to icing?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How do we restart an engine in flight?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What part of the pre-landing checklist should we say out loud?  </w:t>
      </w:r>
    </w:p>
    <w:p w:rsidR="00B70EFE" w:rsidRDefault="00B70EFE" w:rsidP="00B70EFE">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Too high a speed on the water will cause what? Why?  </w:t>
      </w:r>
    </w:p>
    <w:p w:rsidR="00B70EFE" w:rsidRDefault="00B70EFE" w:rsidP="00B70EFE">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30 </w:t>
      </w:r>
    </w:p>
    <w:p w:rsidR="00B70EFE" w:rsidRDefault="00B70EFE" w:rsidP="00B70EFE">
      <w:pPr>
        <w:widowControl w:val="0"/>
        <w:autoSpaceDE w:val="0"/>
        <w:autoSpaceDN w:val="0"/>
        <w:adjustRightInd w:val="0"/>
        <w:spacing w:after="240" w:line="560" w:lineRule="atLeast"/>
        <w:rPr>
          <w:rFonts w:ascii="Times Roman" w:hAnsi="Times Roman" w:cs="Times Roman"/>
          <w:color w:val="000000"/>
        </w:rPr>
      </w:pPr>
      <w:r>
        <w:rPr>
          <w:rFonts w:ascii="Arial" w:hAnsi="Arial" w:cs="Arial"/>
          <w:b/>
          <w:bCs/>
          <w:color w:val="000000"/>
          <w:sz w:val="48"/>
          <w:szCs w:val="48"/>
        </w:rPr>
        <w:t xml:space="preserve">Seaplane Study Quiz Answers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turning</w:t>
      </w:r>
      <w:proofErr w:type="gramEnd"/>
      <w:r>
        <w:rPr>
          <w:rFonts w:ascii="Arial" w:hAnsi="Arial" w:cs="Arial"/>
          <w:color w:val="000000"/>
          <w:sz w:val="26"/>
          <w:szCs w:val="26"/>
        </w:rPr>
        <w:t xml:space="preserve"> from downwind to upwind, because the wind and centrifugal force work in the same direction to capsize the aircraft.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GUMPFTS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glassy</w:t>
      </w:r>
      <w:proofErr w:type="gramEnd"/>
      <w:r>
        <w:rPr>
          <w:rFonts w:ascii="Arial" w:hAnsi="Arial" w:cs="Arial"/>
          <w:color w:val="000000"/>
          <w:sz w:val="26"/>
          <w:szCs w:val="26"/>
        </w:rPr>
        <w:t xml:space="preserve"> water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taxi</w:t>
      </w:r>
      <w:proofErr w:type="gramEnd"/>
      <w:r>
        <w:rPr>
          <w:rFonts w:ascii="Arial" w:hAnsi="Arial" w:cs="Arial"/>
          <w:color w:val="000000"/>
          <w:sz w:val="26"/>
          <w:szCs w:val="26"/>
        </w:rPr>
        <w:t xml:space="preserve"> around to ripple the water surface makes it easier and faster to lift off.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spellStart"/>
      <w:proofErr w:type="gramStart"/>
      <w:r>
        <w:rPr>
          <w:rFonts w:ascii="Arial" w:hAnsi="Arial" w:cs="Arial"/>
          <w:color w:val="000000"/>
          <w:sz w:val="26"/>
          <w:szCs w:val="26"/>
        </w:rPr>
        <w:t>windcock</w:t>
      </w:r>
      <w:proofErr w:type="spellEnd"/>
      <w:proofErr w:type="gramEnd"/>
      <w:r>
        <w:rPr>
          <w:rFonts w:ascii="Arial" w:hAnsi="Arial" w:cs="Arial"/>
          <w:color w:val="000000"/>
          <w:sz w:val="26"/>
          <w:szCs w:val="26"/>
        </w:rPr>
        <w:t xml:space="preserve"> or weathervane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aft</w:t>
      </w:r>
      <w:proofErr w:type="gramEnd"/>
      <w:r>
        <w:rPr>
          <w:rFonts w:ascii="Arial" w:hAnsi="Arial" w:cs="Arial"/>
          <w:color w:val="000000"/>
          <w:sz w:val="26"/>
          <w:szCs w:val="26"/>
        </w:rPr>
        <w:t xml:space="preserve"> unless there is a substantial tailwind, ailerons with regard to the wind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to</w:t>
      </w:r>
      <w:proofErr w:type="gramEnd"/>
      <w:r>
        <w:rPr>
          <w:rFonts w:ascii="Arial" w:hAnsi="Arial" w:cs="Arial"/>
          <w:color w:val="000000"/>
          <w:sz w:val="26"/>
          <w:szCs w:val="26"/>
        </w:rPr>
        <w:t xml:space="preserve"> cover long distances quickly when the water is relatively calm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ailerons</w:t>
      </w:r>
      <w:proofErr w:type="gramEnd"/>
      <w:r>
        <w:rPr>
          <w:rFonts w:ascii="Arial" w:hAnsi="Arial" w:cs="Arial"/>
          <w:color w:val="000000"/>
          <w:sz w:val="26"/>
          <w:szCs w:val="26"/>
        </w:rPr>
        <w:t xml:space="preserve"> in the direction desired to go and opposite rudder.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gear</w:t>
      </w:r>
      <w:proofErr w:type="gramEnd"/>
      <w:r>
        <w:rPr>
          <w:rFonts w:ascii="Arial" w:hAnsi="Arial" w:cs="Arial"/>
          <w:color w:val="000000"/>
          <w:sz w:val="26"/>
          <w:szCs w:val="26"/>
        </w:rPr>
        <w:t xml:space="preserve"> down, idle speed to ramp stick aft, power up when wheels touch.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wheels</w:t>
      </w:r>
      <w:proofErr w:type="gramEnd"/>
      <w:r>
        <w:rPr>
          <w:rFonts w:ascii="Arial" w:hAnsi="Arial" w:cs="Arial"/>
          <w:color w:val="000000"/>
          <w:sz w:val="26"/>
          <w:szCs w:val="26"/>
        </w:rPr>
        <w:t xml:space="preserve"> down in deeper water, approach beach at an angle tail-wheel unlocked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attitude</w:t>
      </w:r>
      <w:proofErr w:type="gramEnd"/>
      <w:r>
        <w:rPr>
          <w:rFonts w:ascii="Arial" w:hAnsi="Arial" w:cs="Arial"/>
          <w:color w:val="000000"/>
          <w:sz w:val="26"/>
          <w:szCs w:val="26"/>
        </w:rPr>
        <w:t xml:space="preserve"> too high or low, power too high or low, hit a wake, or wave action.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let</w:t>
      </w:r>
      <w:proofErr w:type="gramEnd"/>
      <w:r>
        <w:rPr>
          <w:rFonts w:ascii="Arial" w:hAnsi="Arial" w:cs="Arial"/>
          <w:color w:val="000000"/>
          <w:sz w:val="26"/>
          <w:szCs w:val="26"/>
        </w:rPr>
        <w:t xml:space="preserve"> the aircraft weathervane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smoke</w:t>
      </w:r>
      <w:proofErr w:type="gramEnd"/>
      <w:r>
        <w:rPr>
          <w:rFonts w:ascii="Arial" w:hAnsi="Arial" w:cs="Arial"/>
          <w:color w:val="000000"/>
          <w:sz w:val="26"/>
          <w:szCs w:val="26"/>
        </w:rPr>
        <w:t xml:space="preserve"> or windsock, calm areas on upwind shoreline, wind streaks, waves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power</w:t>
      </w:r>
      <w:proofErr w:type="gramEnd"/>
      <w:r>
        <w:rPr>
          <w:rFonts w:ascii="Arial" w:hAnsi="Arial" w:cs="Arial"/>
          <w:color w:val="000000"/>
          <w:sz w:val="26"/>
          <w:szCs w:val="26"/>
        </w:rPr>
        <w:t xml:space="preserve"> off, stick back,. </w:t>
      </w:r>
      <w:proofErr w:type="gramStart"/>
      <w:r>
        <w:rPr>
          <w:rFonts w:ascii="Arial" w:hAnsi="Arial" w:cs="Arial"/>
          <w:color w:val="000000"/>
          <w:sz w:val="26"/>
          <w:szCs w:val="26"/>
        </w:rPr>
        <w:t>flaps</w:t>
      </w:r>
      <w:proofErr w:type="gramEnd"/>
      <w:r>
        <w:rPr>
          <w:rFonts w:ascii="Arial" w:hAnsi="Arial" w:cs="Arial"/>
          <w:color w:val="000000"/>
          <w:sz w:val="26"/>
          <w:szCs w:val="26"/>
        </w:rPr>
        <w:t xml:space="preserve"> up just before dropping off of the step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establish</w:t>
      </w:r>
      <w:proofErr w:type="gramEnd"/>
      <w:r>
        <w:rPr>
          <w:rFonts w:ascii="Arial" w:hAnsi="Arial" w:cs="Arial"/>
          <w:color w:val="000000"/>
          <w:sz w:val="26"/>
          <w:szCs w:val="26"/>
        </w:rPr>
        <w:t xml:space="preserve"> landing attitude and power set before LVR, do not flare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airworthy</w:t>
      </w:r>
      <w:proofErr w:type="gramEnd"/>
      <w:r>
        <w:rPr>
          <w:rFonts w:ascii="Arial" w:hAnsi="Arial" w:cs="Arial"/>
          <w:color w:val="000000"/>
          <w:sz w:val="26"/>
          <w:szCs w:val="26"/>
        </w:rPr>
        <w:t xml:space="preserve"> cert., registration, radio license (international flights)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pilot’s</w:t>
      </w:r>
      <w:proofErr w:type="gramEnd"/>
      <w:r>
        <w:rPr>
          <w:rFonts w:ascii="Arial" w:hAnsi="Arial" w:cs="Arial"/>
          <w:color w:val="000000"/>
          <w:sz w:val="26"/>
          <w:szCs w:val="26"/>
        </w:rPr>
        <w:t xml:space="preserve"> certificate and medical certificate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12 calendar months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boats</w:t>
      </w:r>
      <w:proofErr w:type="gramEnd"/>
      <w:r>
        <w:rPr>
          <w:rFonts w:ascii="Arial" w:hAnsi="Arial" w:cs="Arial"/>
          <w:color w:val="000000"/>
          <w:sz w:val="26"/>
          <w:szCs w:val="26"/>
        </w:rPr>
        <w:t>, FAR 91.115., boat operators don’t need a license pilots do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13 mph, 11 knots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5 knots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seaplane</w:t>
      </w:r>
      <w:proofErr w:type="gramEnd"/>
      <w:r>
        <w:rPr>
          <w:rFonts w:ascii="Arial" w:hAnsi="Arial" w:cs="Arial"/>
          <w:color w:val="000000"/>
          <w:sz w:val="26"/>
          <w:szCs w:val="26"/>
        </w:rPr>
        <w:t xml:space="preserve"> taking off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white</w:t>
      </w:r>
      <w:proofErr w:type="gramEnd"/>
      <w:r>
        <w:rPr>
          <w:rFonts w:ascii="Arial" w:hAnsi="Arial" w:cs="Arial"/>
          <w:color w:val="000000"/>
          <w:sz w:val="26"/>
          <w:szCs w:val="26"/>
        </w:rPr>
        <w:t>/yellow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an</w:t>
      </w:r>
      <w:proofErr w:type="gramEnd"/>
      <w:r>
        <w:rPr>
          <w:rFonts w:ascii="Arial" w:hAnsi="Arial" w:cs="Arial"/>
          <w:color w:val="000000"/>
          <w:sz w:val="26"/>
          <w:szCs w:val="26"/>
        </w:rPr>
        <w:t xml:space="preserve"> anchor, stock of anchor shows the measured landing direction in the directory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the</w:t>
      </w:r>
      <w:proofErr w:type="gramEnd"/>
      <w:r>
        <w:rPr>
          <w:rFonts w:ascii="Arial" w:hAnsi="Arial" w:cs="Arial"/>
          <w:color w:val="000000"/>
          <w:sz w:val="26"/>
          <w:szCs w:val="26"/>
        </w:rPr>
        <w:t xml:space="preserve"> step, reduces drag while </w:t>
      </w:r>
      <w:proofErr w:type="spellStart"/>
      <w:r>
        <w:rPr>
          <w:rFonts w:ascii="Arial" w:hAnsi="Arial" w:cs="Arial"/>
          <w:color w:val="000000"/>
          <w:sz w:val="26"/>
          <w:szCs w:val="26"/>
        </w:rPr>
        <w:t>planing</w:t>
      </w:r>
      <w:proofErr w:type="spellEnd"/>
      <w:r>
        <w:rPr>
          <w:rFonts w:ascii="Arial" w:hAnsi="Arial" w:cs="Arial"/>
          <w:color w:val="000000"/>
          <w:sz w:val="26"/>
          <w:szCs w:val="26"/>
        </w:rPr>
        <w:t xml:space="preserve"> and gives a pivot point for takeoff rotation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check</w:t>
      </w:r>
      <w:proofErr w:type="gramEnd"/>
      <w:r>
        <w:rPr>
          <w:rFonts w:ascii="Arial" w:hAnsi="Arial" w:cs="Arial"/>
          <w:color w:val="000000"/>
          <w:sz w:val="26"/>
          <w:szCs w:val="26"/>
        </w:rPr>
        <w:t xml:space="preserve"> the bilge for water, may exceed weight and balance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approach</w:t>
      </w:r>
      <w:proofErr w:type="gramEnd"/>
      <w:r>
        <w:rPr>
          <w:rFonts w:ascii="Arial" w:hAnsi="Arial" w:cs="Arial"/>
          <w:color w:val="000000"/>
          <w:sz w:val="26"/>
          <w:szCs w:val="26"/>
        </w:rPr>
        <w:t xml:space="preserve"> slow, have assistants keep the floats and wing from hitting the dock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exceeding</w:t>
      </w:r>
      <w:proofErr w:type="gramEnd"/>
      <w:r>
        <w:rPr>
          <w:rFonts w:ascii="Arial" w:hAnsi="Arial" w:cs="Arial"/>
          <w:color w:val="000000"/>
          <w:sz w:val="26"/>
          <w:szCs w:val="26"/>
        </w:rPr>
        <w:t xml:space="preserve"> the critical angle of attack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aircraft</w:t>
      </w:r>
      <w:proofErr w:type="gramEnd"/>
      <w:r>
        <w:rPr>
          <w:rFonts w:ascii="Arial" w:hAnsi="Arial" w:cs="Arial"/>
          <w:color w:val="000000"/>
          <w:sz w:val="26"/>
          <w:szCs w:val="26"/>
        </w:rPr>
        <w:t xml:space="preserve"> operating on the water shall keep clear of all vessels. </w:t>
      </w:r>
      <w:proofErr w:type="gramStart"/>
      <w:r>
        <w:rPr>
          <w:rFonts w:ascii="Arial" w:hAnsi="Arial" w:cs="Arial"/>
          <w:color w:val="000000"/>
          <w:sz w:val="26"/>
          <w:szCs w:val="26"/>
        </w:rPr>
        <w:t>Vessels to the other’s right has</w:t>
      </w:r>
      <w:proofErr w:type="gramEnd"/>
      <w:r>
        <w:rPr>
          <w:rFonts w:ascii="Arial" w:hAnsi="Arial" w:cs="Arial"/>
          <w:color w:val="000000"/>
          <w:sz w:val="26"/>
          <w:szCs w:val="26"/>
        </w:rPr>
        <w:t xml:space="preserve"> the  right of way, approaching head on pass to the right. Vessel being overtaken has the right of way  proceed with regard to limitations of the respective craft.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SPA water landing directory, local seaplane base, local police, corps of engineers, state park  authority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wind</w:t>
      </w:r>
      <w:proofErr w:type="gramEnd"/>
      <w:r>
        <w:rPr>
          <w:rFonts w:ascii="Arial" w:hAnsi="Arial" w:cs="Arial"/>
          <w:color w:val="000000"/>
          <w:sz w:val="26"/>
          <w:szCs w:val="26"/>
        </w:rPr>
        <w:t xml:space="preserve"> direction, water length, depth, surface condition, obstacles, power lines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short</w:t>
      </w:r>
      <w:proofErr w:type="gramEnd"/>
      <w:r>
        <w:rPr>
          <w:rFonts w:ascii="Arial" w:hAnsi="Arial" w:cs="Arial"/>
          <w:color w:val="000000"/>
          <w:sz w:val="26"/>
          <w:szCs w:val="26"/>
        </w:rPr>
        <w:t xml:space="preserve"> field/water technique use 15 degrees flaps get off the water ASAP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Five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as</w:t>
      </w:r>
      <w:proofErr w:type="gramEnd"/>
      <w:r>
        <w:rPr>
          <w:rFonts w:ascii="Arial" w:hAnsi="Arial" w:cs="Arial"/>
          <w:color w:val="000000"/>
          <w:sz w:val="26"/>
          <w:szCs w:val="26"/>
        </w:rPr>
        <w:t xml:space="preserve"> the seaplane leaves the water the sudden decrease in water drag may cause a severe pitch up  tendency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the</w:t>
      </w:r>
      <w:proofErr w:type="gramEnd"/>
      <w:r>
        <w:rPr>
          <w:rFonts w:ascii="Arial" w:hAnsi="Arial" w:cs="Arial"/>
          <w:color w:val="000000"/>
          <w:sz w:val="26"/>
          <w:szCs w:val="26"/>
        </w:rPr>
        <w:t xml:space="preserve"> seaplane was designed to land as slow as possible in a </w:t>
      </w:r>
      <w:proofErr w:type="spellStart"/>
      <w:r>
        <w:rPr>
          <w:rFonts w:ascii="Arial" w:hAnsi="Arial" w:cs="Arial"/>
          <w:color w:val="000000"/>
          <w:sz w:val="26"/>
          <w:szCs w:val="26"/>
        </w:rPr>
        <w:t>planing</w:t>
      </w:r>
      <w:proofErr w:type="spellEnd"/>
      <w:r>
        <w:rPr>
          <w:rFonts w:ascii="Arial" w:hAnsi="Arial" w:cs="Arial"/>
          <w:color w:val="000000"/>
          <w:sz w:val="26"/>
          <w:szCs w:val="26"/>
        </w:rPr>
        <w:t xml:space="preserve"> attitude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you</w:t>
      </w:r>
      <w:proofErr w:type="gramEnd"/>
      <w:r>
        <w:rPr>
          <w:rFonts w:ascii="Arial" w:hAnsi="Arial" w:cs="Arial"/>
          <w:color w:val="000000"/>
          <w:sz w:val="26"/>
          <w:szCs w:val="26"/>
        </w:rPr>
        <w:t xml:space="preserve"> should use the downwind arc method with the wind and waves on your left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left</w:t>
      </w:r>
      <w:proofErr w:type="gramEnd"/>
      <w:r>
        <w:rPr>
          <w:rFonts w:ascii="Arial" w:hAnsi="Arial" w:cs="Arial"/>
          <w:color w:val="000000"/>
          <w:sz w:val="26"/>
          <w:szCs w:val="26"/>
        </w:rPr>
        <w:t>, “p” factor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use</w:t>
      </w:r>
      <w:proofErr w:type="gramEnd"/>
      <w:r>
        <w:rPr>
          <w:rFonts w:ascii="Arial" w:hAnsi="Arial" w:cs="Arial"/>
          <w:color w:val="000000"/>
          <w:sz w:val="26"/>
          <w:szCs w:val="26"/>
        </w:rPr>
        <w:t xml:space="preserve"> gear down to slow and keep from hitting the hull on any submerged objects  </w:t>
      </w:r>
    </w:p>
    <w:p w:rsidR="00B70EFE" w:rsidRDefault="00B70EFE" w:rsidP="00B70EFE">
      <w:pPr>
        <w:widowControl w:val="0"/>
        <w:numPr>
          <w:ilvl w:val="0"/>
          <w:numId w:val="3"/>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landing</w:t>
      </w:r>
      <w:proofErr w:type="gramEnd"/>
      <w:r>
        <w:rPr>
          <w:rFonts w:ascii="Arial" w:hAnsi="Arial" w:cs="Arial"/>
          <w:color w:val="000000"/>
          <w:sz w:val="26"/>
          <w:szCs w:val="26"/>
        </w:rPr>
        <w:t xml:space="preserve"> wing low, catching a float severely yawing the plane one way then the other, usually  </w:t>
      </w:r>
    </w:p>
    <w:p w:rsidR="00B70EFE" w:rsidRDefault="00B70EFE" w:rsidP="00B70EFE">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31 </w:t>
      </w:r>
    </w:p>
    <w:p w:rsidR="00B70EFE" w:rsidRDefault="00B70EFE" w:rsidP="00B70EFE">
      <w:pPr>
        <w:widowControl w:val="0"/>
        <w:autoSpaceDE w:val="0"/>
        <w:autoSpaceDN w:val="0"/>
        <w:adjustRightInd w:val="0"/>
        <w:spacing w:after="240" w:line="300" w:lineRule="atLeast"/>
        <w:rPr>
          <w:rFonts w:ascii="Times Roman" w:hAnsi="Times Roman" w:cs="Times Roman"/>
          <w:color w:val="000000"/>
        </w:rPr>
      </w:pPr>
      <w:proofErr w:type="gramStart"/>
      <w:r>
        <w:rPr>
          <w:rFonts w:ascii="Arial" w:hAnsi="Arial" w:cs="Arial"/>
          <w:color w:val="000000"/>
          <w:sz w:val="26"/>
          <w:szCs w:val="26"/>
        </w:rPr>
        <w:t>destroying</w:t>
      </w:r>
      <w:proofErr w:type="gramEnd"/>
      <w:r>
        <w:rPr>
          <w:rFonts w:ascii="Arial" w:hAnsi="Arial" w:cs="Arial"/>
          <w:color w:val="000000"/>
          <w:sz w:val="26"/>
          <w:szCs w:val="26"/>
        </w:rPr>
        <w:t xml:space="preserve"> the aircraft. </w:t>
      </w:r>
    </w:p>
    <w:p w:rsidR="00B70EFE" w:rsidRDefault="00B70EFE" w:rsidP="00B70EFE">
      <w:pPr>
        <w:widowControl w:val="0"/>
        <w:numPr>
          <w:ilvl w:val="0"/>
          <w:numId w:val="4"/>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Similar to skipping a stone, wetting too much of the tail section behind the step causing severe drag  and suction until buoyancy overcomes it and the seaplane skips out of the water too slow and too  high an angle of attack to fly, usually occurs on glassy water or high gross weight takeoffs.  </w:t>
      </w:r>
    </w:p>
    <w:p w:rsidR="00B70EFE" w:rsidRDefault="00B70EFE" w:rsidP="00B70EFE">
      <w:pPr>
        <w:widowControl w:val="0"/>
        <w:numPr>
          <w:ilvl w:val="0"/>
          <w:numId w:val="4"/>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Landing in the water gear down or with a low pitch attitude.  </w:t>
      </w:r>
    </w:p>
    <w:p w:rsidR="00B70EFE" w:rsidRDefault="00B70EFE" w:rsidP="00B70EFE">
      <w:pPr>
        <w:widowControl w:val="0"/>
        <w:numPr>
          <w:ilvl w:val="0"/>
          <w:numId w:val="4"/>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Takeoff if room and speed permits or put a person positioned on the opposite wing  </w:t>
      </w:r>
    </w:p>
    <w:p w:rsidR="00B70EFE" w:rsidRDefault="00B70EFE" w:rsidP="00B70EFE">
      <w:pPr>
        <w:widowControl w:val="0"/>
        <w:numPr>
          <w:ilvl w:val="0"/>
          <w:numId w:val="4"/>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w:t>
      </w:r>
      <w:proofErr w:type="gramEnd"/>
      <w:r>
        <w:rPr>
          <w:rFonts w:ascii="Arial" w:hAnsi="Arial" w:cs="Arial"/>
          <w:color w:val="000000"/>
          <w:sz w:val="26"/>
          <w:szCs w:val="26"/>
        </w:rPr>
        <w:t xml:space="preserve"> bridle set-up with a line secured to each prop. Hub  </w:t>
      </w:r>
    </w:p>
    <w:p w:rsidR="00B70EFE" w:rsidRDefault="00B70EFE" w:rsidP="00B70EFE">
      <w:pPr>
        <w:widowControl w:val="0"/>
        <w:numPr>
          <w:ilvl w:val="0"/>
          <w:numId w:val="4"/>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forward</w:t>
      </w:r>
      <w:proofErr w:type="gramEnd"/>
      <w:r>
        <w:rPr>
          <w:rFonts w:ascii="Arial" w:hAnsi="Arial" w:cs="Arial"/>
          <w:color w:val="000000"/>
          <w:sz w:val="26"/>
          <w:szCs w:val="26"/>
        </w:rPr>
        <w:t xml:space="preserve"> </w:t>
      </w:r>
      <w:proofErr w:type="spellStart"/>
      <w:r>
        <w:rPr>
          <w:rFonts w:ascii="Arial" w:hAnsi="Arial" w:cs="Arial"/>
          <w:color w:val="000000"/>
          <w:sz w:val="26"/>
          <w:szCs w:val="26"/>
        </w:rPr>
        <w:t>c.g.</w:t>
      </w:r>
      <w:proofErr w:type="spellEnd"/>
      <w:r>
        <w:rPr>
          <w:rFonts w:ascii="Arial" w:hAnsi="Arial" w:cs="Arial"/>
          <w:color w:val="000000"/>
          <w:sz w:val="26"/>
          <w:szCs w:val="26"/>
        </w:rPr>
        <w:t xml:space="preserve"> in a widgeon  </w:t>
      </w:r>
    </w:p>
    <w:p w:rsidR="00B70EFE" w:rsidRDefault="00B70EFE" w:rsidP="00B70EFE">
      <w:pPr>
        <w:widowControl w:val="0"/>
        <w:numPr>
          <w:ilvl w:val="0"/>
          <w:numId w:val="4"/>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w:t>
      </w:r>
      <w:proofErr w:type="gramEnd"/>
      <w:r>
        <w:rPr>
          <w:rFonts w:ascii="Arial" w:hAnsi="Arial" w:cs="Arial"/>
          <w:color w:val="000000"/>
          <w:sz w:val="26"/>
          <w:szCs w:val="26"/>
        </w:rPr>
        <w:t xml:space="preserve"> shallow lake has the rougher “choppy” waves.  </w:t>
      </w:r>
    </w:p>
    <w:p w:rsidR="00B70EFE" w:rsidRDefault="00B70EFE" w:rsidP="00B70EFE">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32 </w:t>
      </w:r>
    </w:p>
    <w:p w:rsidR="00B70EFE" w:rsidRDefault="00B70EFE" w:rsidP="00B70EFE">
      <w:pPr>
        <w:widowControl w:val="0"/>
        <w:autoSpaceDE w:val="0"/>
        <w:autoSpaceDN w:val="0"/>
        <w:adjustRightInd w:val="0"/>
        <w:spacing w:after="240" w:line="560" w:lineRule="atLeast"/>
        <w:rPr>
          <w:rFonts w:ascii="Times Roman" w:hAnsi="Times Roman" w:cs="Times Roman"/>
          <w:color w:val="000000"/>
        </w:rPr>
      </w:pPr>
      <w:r>
        <w:rPr>
          <w:rFonts w:ascii="Arial" w:hAnsi="Arial" w:cs="Arial"/>
          <w:b/>
          <w:bCs/>
          <w:color w:val="000000"/>
          <w:sz w:val="48"/>
          <w:szCs w:val="48"/>
        </w:rPr>
        <w:t xml:space="preserve">Operating Manual Quiz Answers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(a) 5400 pounds. (b) 4700 pounds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3816 pounds seats, 3825 divan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884 pounds water, 1584 pounds land- seat </w:t>
      </w:r>
      <w:proofErr w:type="spellStart"/>
      <w:r>
        <w:rPr>
          <w:rFonts w:ascii="Arial" w:hAnsi="Arial" w:cs="Arial"/>
          <w:color w:val="000000"/>
          <w:sz w:val="26"/>
          <w:szCs w:val="26"/>
        </w:rPr>
        <w:t>config</w:t>
      </w:r>
      <w:proofErr w:type="spellEnd"/>
      <w:r>
        <w:rPr>
          <w:rFonts w:ascii="Arial" w:hAnsi="Arial" w:cs="Arial"/>
          <w:color w:val="000000"/>
          <w:sz w:val="26"/>
          <w:szCs w:val="26"/>
        </w:rPr>
        <w:t>. (9 lbs. less with the divan)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108 gallons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22 </w:t>
      </w:r>
      <w:proofErr w:type="spellStart"/>
      <w:r>
        <w:rPr>
          <w:rFonts w:ascii="Arial" w:hAnsi="Arial" w:cs="Arial"/>
          <w:color w:val="000000"/>
          <w:sz w:val="26"/>
          <w:szCs w:val="26"/>
        </w:rPr>
        <w:t>gph</w:t>
      </w:r>
      <w:proofErr w:type="spellEnd"/>
      <w:r>
        <w:rPr>
          <w:rFonts w:ascii="Arial" w:hAnsi="Arial" w:cs="Arial"/>
          <w:color w:val="000000"/>
          <w:sz w:val="26"/>
          <w:szCs w:val="26"/>
        </w:rPr>
        <w:t xml:space="preserve">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a)17000</w:t>
      </w:r>
      <w:proofErr w:type="gramEnd"/>
      <w:r>
        <w:rPr>
          <w:rFonts w:ascii="Arial" w:hAnsi="Arial" w:cs="Arial"/>
          <w:color w:val="000000"/>
          <w:sz w:val="26"/>
          <w:szCs w:val="26"/>
        </w:rPr>
        <w:t xml:space="preserve"> feet (b) 18,200 feet at 4700 pounds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at</w:t>
      </w:r>
      <w:proofErr w:type="gramEnd"/>
      <w:r>
        <w:rPr>
          <w:rFonts w:ascii="Arial" w:hAnsi="Arial" w:cs="Arial"/>
          <w:color w:val="000000"/>
          <w:sz w:val="26"/>
          <w:szCs w:val="26"/>
        </w:rPr>
        <w:t xml:space="preserve"> 4700 pounds (a) 2800 feet (b) 5700 feet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1520 fpm at takeoff power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196 fpm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If the gear fails to extent or to retract: position the gear selector and extend the pump handle and  pump until the gear has moved all the way up or down, pressure will rise and hand pumping will be  hard when the gear is all the way up or down.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cross feed should be selected with only one fuel tank selected on. We only need x-feed if we  need to extend the single engine range or balance the plane.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Maintain airspeed and control, mixture rich, props forward, throttles forward, flaps up, gear up,  identify, verify, feather, single engine check list.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sea</w:t>
      </w:r>
      <w:proofErr w:type="gramEnd"/>
      <w:r>
        <w:rPr>
          <w:rFonts w:ascii="Arial" w:hAnsi="Arial" w:cs="Arial"/>
          <w:color w:val="000000"/>
          <w:sz w:val="26"/>
          <w:szCs w:val="26"/>
        </w:rPr>
        <w:t xml:space="preserve"> level std. day, critical engine wind-milling, max power good engine, flaps set takeoff, gear up,  CG at the most adverse position max 5 degrees bank into good engine, gross weight, 150 pounds  rudder pressure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pitch</w:t>
      </w:r>
      <w:proofErr w:type="gramEnd"/>
      <w:r>
        <w:rPr>
          <w:rFonts w:ascii="Arial" w:hAnsi="Arial" w:cs="Arial"/>
          <w:color w:val="000000"/>
          <w:sz w:val="26"/>
          <w:szCs w:val="26"/>
        </w:rPr>
        <w:t xml:space="preserve"> up, full power, flaps to 10 degrees, gear up, as speed increases flaps up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10 degrees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When frequent white caps appear </w:t>
      </w:r>
      <w:proofErr w:type="spellStart"/>
      <w:r>
        <w:rPr>
          <w:rFonts w:ascii="Arial" w:hAnsi="Arial" w:cs="Arial"/>
          <w:color w:val="000000"/>
          <w:sz w:val="26"/>
          <w:szCs w:val="26"/>
        </w:rPr>
        <w:t>aprox</w:t>
      </w:r>
      <w:proofErr w:type="spellEnd"/>
      <w:r>
        <w:rPr>
          <w:rFonts w:ascii="Arial" w:hAnsi="Arial" w:cs="Arial"/>
          <w:color w:val="000000"/>
          <w:sz w:val="26"/>
          <w:szCs w:val="26"/>
        </w:rPr>
        <w:t>. 1 foot depending on fetch length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left engine is critical. “P” factor, torque, spiraling and accelerated slipstream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neither</w:t>
      </w:r>
      <w:proofErr w:type="gramEnd"/>
      <w:r>
        <w:rPr>
          <w:rFonts w:ascii="Arial" w:hAnsi="Arial" w:cs="Arial"/>
          <w:color w:val="000000"/>
          <w:sz w:val="26"/>
          <w:szCs w:val="26"/>
        </w:rPr>
        <w:t>, both engines have alternators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hydraulic pump is located under the pilot’s seat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650 to 950 psi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(a) 1 gallon</w:t>
      </w:r>
      <w:proofErr w:type="gramStart"/>
      <w:r>
        <w:rPr>
          <w:rFonts w:ascii="Arial" w:hAnsi="Arial" w:cs="Arial"/>
          <w:color w:val="000000"/>
          <w:sz w:val="26"/>
          <w:szCs w:val="26"/>
        </w:rPr>
        <w:t>.(</w:t>
      </w:r>
      <w:proofErr w:type="gramEnd"/>
      <w:r>
        <w:rPr>
          <w:rFonts w:ascii="Arial" w:hAnsi="Arial" w:cs="Arial"/>
          <w:color w:val="000000"/>
          <w:sz w:val="26"/>
          <w:szCs w:val="26"/>
        </w:rPr>
        <w:t>b) 3/4 gallon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(a) Cleveland (b) below the rudder pedals (c) DOT #5 silicon fluid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mains</w:t>
      </w:r>
      <w:proofErr w:type="gramEnd"/>
      <w:r>
        <w:rPr>
          <w:rFonts w:ascii="Arial" w:hAnsi="Arial" w:cs="Arial"/>
          <w:color w:val="000000"/>
          <w:sz w:val="26"/>
          <w:szCs w:val="26"/>
        </w:rPr>
        <w:t xml:space="preserve"> are 40 pounds, 25 pounds when expecting to beach. Solid tail wheel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Make sure cabin door is closed before operating the flaps.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(a) </w:t>
      </w:r>
      <w:proofErr w:type="gramStart"/>
      <w:r>
        <w:rPr>
          <w:rFonts w:ascii="Arial" w:hAnsi="Arial" w:cs="Arial"/>
          <w:color w:val="000000"/>
          <w:sz w:val="26"/>
          <w:szCs w:val="26"/>
        </w:rPr>
        <w:t>electric</w:t>
      </w:r>
      <w:proofErr w:type="gramEnd"/>
      <w:r>
        <w:rPr>
          <w:rFonts w:ascii="Arial" w:hAnsi="Arial" w:cs="Arial"/>
          <w:color w:val="000000"/>
          <w:sz w:val="26"/>
          <w:szCs w:val="26"/>
        </w:rPr>
        <w:t xml:space="preserve"> hydraulic pump, closed system for flaps and gear. Brake system is separate. (b) </w:t>
      </w:r>
      <w:proofErr w:type="gramStart"/>
      <w:r>
        <w:rPr>
          <w:rFonts w:ascii="Arial" w:hAnsi="Arial" w:cs="Arial"/>
          <w:color w:val="000000"/>
          <w:sz w:val="26"/>
          <w:szCs w:val="26"/>
        </w:rPr>
        <w:t>at</w:t>
      </w:r>
      <w:proofErr w:type="gramEnd"/>
      <w:r>
        <w:rPr>
          <w:rFonts w:ascii="Arial" w:hAnsi="Arial" w:cs="Arial"/>
          <w:color w:val="000000"/>
          <w:sz w:val="26"/>
          <w:szCs w:val="26"/>
        </w:rPr>
        <w:t xml:space="preserve"> least  4 seconds (c) at least 24 strokes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Hydraulic system. </w:t>
      </w:r>
      <w:proofErr w:type="gramStart"/>
      <w:r>
        <w:rPr>
          <w:rFonts w:ascii="Arial" w:hAnsi="Arial" w:cs="Arial"/>
          <w:color w:val="000000"/>
          <w:sz w:val="26"/>
          <w:szCs w:val="26"/>
        </w:rPr>
        <w:t>lower</w:t>
      </w:r>
      <w:proofErr w:type="gramEnd"/>
      <w:r>
        <w:rPr>
          <w:rFonts w:ascii="Arial" w:hAnsi="Arial" w:cs="Arial"/>
          <w:color w:val="000000"/>
          <w:sz w:val="26"/>
          <w:szCs w:val="26"/>
        </w:rPr>
        <w:t xml:space="preserve"> the selector handle to lower the flaps then neutralize the handle to stop the  flaps. Do not use more than 30 </w:t>
      </w:r>
      <w:proofErr w:type="gramStart"/>
      <w:r>
        <w:rPr>
          <w:rFonts w:ascii="Arial" w:hAnsi="Arial" w:cs="Arial"/>
          <w:color w:val="000000"/>
          <w:sz w:val="26"/>
          <w:szCs w:val="26"/>
        </w:rPr>
        <w:t>degrees .</w:t>
      </w:r>
      <w:proofErr w:type="gramEnd"/>
      <w:r>
        <w:rPr>
          <w:rFonts w:ascii="Arial" w:hAnsi="Arial" w:cs="Arial"/>
          <w:color w:val="000000"/>
          <w:sz w:val="26"/>
          <w:szCs w:val="26"/>
        </w:rPr>
        <w:t xml:space="preserve"> If the flaps fail, check the pressure, then use the hand  pump to lower the flaps as necessary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12 volt, 51 </w:t>
      </w:r>
      <w:proofErr w:type="gramStart"/>
      <w:r>
        <w:rPr>
          <w:rFonts w:ascii="Arial" w:hAnsi="Arial" w:cs="Arial"/>
          <w:color w:val="000000"/>
          <w:sz w:val="26"/>
          <w:szCs w:val="26"/>
        </w:rPr>
        <w:t>amp</w:t>
      </w:r>
      <w:proofErr w:type="gramEnd"/>
      <w:r>
        <w:rPr>
          <w:rFonts w:ascii="Arial" w:hAnsi="Arial" w:cs="Arial"/>
          <w:color w:val="000000"/>
          <w:sz w:val="26"/>
          <w:szCs w:val="26"/>
        </w:rPr>
        <w:t xml:space="preserve">. </w:t>
      </w:r>
      <w:proofErr w:type="gramStart"/>
      <w:r>
        <w:rPr>
          <w:rFonts w:ascii="Arial" w:hAnsi="Arial" w:cs="Arial"/>
          <w:color w:val="000000"/>
          <w:sz w:val="26"/>
          <w:szCs w:val="26"/>
        </w:rPr>
        <w:t>alternators</w:t>
      </w:r>
      <w:proofErr w:type="gramEnd"/>
      <w:r>
        <w:rPr>
          <w:rFonts w:ascii="Arial" w:hAnsi="Arial" w:cs="Arial"/>
          <w:color w:val="000000"/>
          <w:sz w:val="26"/>
          <w:szCs w:val="26"/>
        </w:rPr>
        <w:t xml:space="preserve">, 35 amp. </w:t>
      </w:r>
      <w:proofErr w:type="gramStart"/>
      <w:r>
        <w:rPr>
          <w:rFonts w:ascii="Arial" w:hAnsi="Arial" w:cs="Arial"/>
          <w:color w:val="000000"/>
          <w:sz w:val="26"/>
          <w:szCs w:val="26"/>
        </w:rPr>
        <w:t>hr</w:t>
      </w:r>
      <w:proofErr w:type="gramEnd"/>
      <w:r>
        <w:rPr>
          <w:rFonts w:ascii="Arial" w:hAnsi="Arial" w:cs="Arial"/>
          <w:color w:val="000000"/>
          <w:sz w:val="26"/>
          <w:szCs w:val="26"/>
        </w:rPr>
        <w:t>. Battery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located</w:t>
      </w:r>
      <w:proofErr w:type="gramEnd"/>
      <w:r>
        <w:rPr>
          <w:rFonts w:ascii="Arial" w:hAnsi="Arial" w:cs="Arial"/>
          <w:color w:val="000000"/>
          <w:sz w:val="26"/>
          <w:szCs w:val="26"/>
        </w:rPr>
        <w:t xml:space="preserve"> in the right wing outboard of the engine nacelle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All speeds MPH, </w:t>
      </w:r>
      <w:proofErr w:type="spellStart"/>
      <w:r>
        <w:rPr>
          <w:rFonts w:ascii="Arial" w:hAnsi="Arial" w:cs="Arial"/>
          <w:color w:val="000000"/>
          <w:sz w:val="26"/>
          <w:szCs w:val="26"/>
        </w:rPr>
        <w:t>Vmc</w:t>
      </w:r>
      <w:proofErr w:type="spellEnd"/>
      <w:r>
        <w:rPr>
          <w:rFonts w:ascii="Arial" w:hAnsi="Arial" w:cs="Arial"/>
          <w:color w:val="000000"/>
          <w:sz w:val="26"/>
          <w:szCs w:val="26"/>
        </w:rPr>
        <w:t xml:space="preserve"> 78, </w:t>
      </w:r>
      <w:proofErr w:type="spellStart"/>
      <w:r>
        <w:rPr>
          <w:rFonts w:ascii="Arial" w:hAnsi="Arial" w:cs="Arial"/>
          <w:color w:val="000000"/>
          <w:sz w:val="26"/>
          <w:szCs w:val="26"/>
        </w:rPr>
        <w:t>Vyse</w:t>
      </w:r>
      <w:proofErr w:type="spellEnd"/>
      <w:r>
        <w:rPr>
          <w:rFonts w:ascii="Arial" w:hAnsi="Arial" w:cs="Arial"/>
          <w:color w:val="000000"/>
          <w:sz w:val="26"/>
          <w:szCs w:val="26"/>
        </w:rPr>
        <w:t xml:space="preserve"> 95, </w:t>
      </w:r>
      <w:proofErr w:type="spellStart"/>
      <w:r>
        <w:rPr>
          <w:rFonts w:ascii="Arial" w:hAnsi="Arial" w:cs="Arial"/>
          <w:color w:val="000000"/>
          <w:sz w:val="26"/>
          <w:szCs w:val="26"/>
        </w:rPr>
        <w:t>Vs</w:t>
      </w:r>
      <w:proofErr w:type="spellEnd"/>
      <w:r>
        <w:rPr>
          <w:rFonts w:ascii="Arial" w:hAnsi="Arial" w:cs="Arial"/>
          <w:color w:val="000000"/>
          <w:sz w:val="26"/>
          <w:szCs w:val="26"/>
        </w:rPr>
        <w:t xml:space="preserve"> 98, </w:t>
      </w:r>
      <w:proofErr w:type="spellStart"/>
      <w:r>
        <w:rPr>
          <w:rFonts w:ascii="Arial" w:hAnsi="Arial" w:cs="Arial"/>
          <w:color w:val="000000"/>
          <w:sz w:val="26"/>
          <w:szCs w:val="26"/>
        </w:rPr>
        <w:t>Vso</w:t>
      </w:r>
      <w:proofErr w:type="spellEnd"/>
      <w:r>
        <w:rPr>
          <w:rFonts w:ascii="Arial" w:hAnsi="Arial" w:cs="Arial"/>
          <w:color w:val="000000"/>
          <w:sz w:val="26"/>
          <w:szCs w:val="26"/>
        </w:rPr>
        <w:t xml:space="preserve"> 65, VX 81, VY 100, </w:t>
      </w:r>
      <w:proofErr w:type="spellStart"/>
      <w:r>
        <w:rPr>
          <w:rFonts w:ascii="Arial" w:hAnsi="Arial" w:cs="Arial"/>
          <w:color w:val="000000"/>
          <w:sz w:val="26"/>
          <w:szCs w:val="26"/>
        </w:rPr>
        <w:t>Vfe</w:t>
      </w:r>
      <w:proofErr w:type="spellEnd"/>
      <w:r>
        <w:rPr>
          <w:rFonts w:ascii="Arial" w:hAnsi="Arial" w:cs="Arial"/>
          <w:color w:val="000000"/>
          <w:sz w:val="26"/>
          <w:szCs w:val="26"/>
        </w:rPr>
        <w:t xml:space="preserve"> 104, </w:t>
      </w:r>
      <w:proofErr w:type="spellStart"/>
      <w:r>
        <w:rPr>
          <w:rFonts w:ascii="Arial" w:hAnsi="Arial" w:cs="Arial"/>
          <w:color w:val="000000"/>
          <w:sz w:val="26"/>
          <w:szCs w:val="26"/>
        </w:rPr>
        <w:t>Vlo</w:t>
      </w:r>
      <w:proofErr w:type="spellEnd"/>
      <w:r>
        <w:rPr>
          <w:rFonts w:ascii="Arial" w:hAnsi="Arial" w:cs="Arial"/>
          <w:color w:val="000000"/>
          <w:sz w:val="26"/>
          <w:szCs w:val="26"/>
        </w:rPr>
        <w:t xml:space="preserve">/le 165, </w:t>
      </w:r>
      <w:proofErr w:type="spellStart"/>
      <w:r>
        <w:rPr>
          <w:rFonts w:ascii="Arial" w:hAnsi="Arial" w:cs="Arial"/>
          <w:color w:val="000000"/>
          <w:sz w:val="26"/>
          <w:szCs w:val="26"/>
        </w:rPr>
        <w:t>Vne</w:t>
      </w:r>
      <w:proofErr w:type="spellEnd"/>
      <w:r>
        <w:rPr>
          <w:rFonts w:ascii="Arial" w:hAnsi="Arial" w:cs="Arial"/>
          <w:color w:val="000000"/>
          <w:sz w:val="26"/>
          <w:szCs w:val="26"/>
        </w:rPr>
        <w:t xml:space="preserve"> 202, </w:t>
      </w:r>
      <w:proofErr w:type="spellStart"/>
      <w:r>
        <w:rPr>
          <w:rFonts w:ascii="Arial" w:hAnsi="Arial" w:cs="Arial"/>
          <w:color w:val="000000"/>
          <w:sz w:val="26"/>
          <w:szCs w:val="26"/>
        </w:rPr>
        <w:t>Va</w:t>
      </w:r>
      <w:proofErr w:type="spellEnd"/>
      <w:r>
        <w:rPr>
          <w:rFonts w:ascii="Arial" w:hAnsi="Arial" w:cs="Arial"/>
          <w:color w:val="000000"/>
          <w:sz w:val="26"/>
          <w:szCs w:val="26"/>
        </w:rPr>
        <w:t xml:space="preserve">  112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(a) 895 feet. (b) 1550 feet standard day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150 feet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Continental O-470 240 </w:t>
      </w:r>
      <w:proofErr w:type="spellStart"/>
      <w:r>
        <w:rPr>
          <w:rFonts w:ascii="Arial" w:hAnsi="Arial" w:cs="Arial"/>
          <w:color w:val="000000"/>
          <w:sz w:val="26"/>
          <w:szCs w:val="26"/>
        </w:rPr>
        <w:t>hp</w:t>
      </w:r>
      <w:proofErr w:type="spellEnd"/>
      <w:r>
        <w:rPr>
          <w:rFonts w:ascii="Arial" w:hAnsi="Arial" w:cs="Arial"/>
          <w:color w:val="000000"/>
          <w:sz w:val="26"/>
          <w:szCs w:val="26"/>
        </w:rPr>
        <w:t xml:space="preserve"> at 2600 rpm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11 in the hull and 3 in each wing float, 17 total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leave</w:t>
      </w:r>
      <w:proofErr w:type="gramEnd"/>
      <w:r>
        <w:rPr>
          <w:rFonts w:ascii="Arial" w:hAnsi="Arial" w:cs="Arial"/>
          <w:color w:val="000000"/>
          <w:sz w:val="26"/>
          <w:szCs w:val="26"/>
        </w:rPr>
        <w:t xml:space="preserve"> the switch in auto unless the on position is required  </w:t>
      </w:r>
    </w:p>
    <w:p w:rsidR="00B70EFE" w:rsidRDefault="00B70EFE" w:rsidP="00B70EFE">
      <w:pPr>
        <w:widowControl w:val="0"/>
        <w:numPr>
          <w:ilvl w:val="0"/>
          <w:numId w:val="5"/>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12 quarts of </w:t>
      </w:r>
      <w:proofErr w:type="spellStart"/>
      <w:r>
        <w:rPr>
          <w:rFonts w:ascii="Arial" w:hAnsi="Arial" w:cs="Arial"/>
          <w:color w:val="000000"/>
          <w:sz w:val="26"/>
          <w:szCs w:val="26"/>
        </w:rPr>
        <w:t>aeroshell</w:t>
      </w:r>
      <w:proofErr w:type="spellEnd"/>
      <w:r>
        <w:rPr>
          <w:rFonts w:ascii="Arial" w:hAnsi="Arial" w:cs="Arial"/>
          <w:color w:val="000000"/>
          <w:sz w:val="26"/>
          <w:szCs w:val="26"/>
        </w:rPr>
        <w:t xml:space="preserve"> 100 W with a minimum of 9 quarts each engine  </w:t>
      </w:r>
    </w:p>
    <w:p w:rsidR="00B70EFE" w:rsidRDefault="00B70EFE" w:rsidP="00B70EFE">
      <w:pPr>
        <w:widowControl w:val="0"/>
        <w:autoSpaceDE w:val="0"/>
        <w:autoSpaceDN w:val="0"/>
        <w:adjustRightInd w:val="0"/>
        <w:spacing w:after="240" w:line="340" w:lineRule="atLeast"/>
        <w:rPr>
          <w:rFonts w:ascii="Times Roman" w:hAnsi="Times Roman" w:cs="Times Roman"/>
          <w:color w:val="000000"/>
        </w:rPr>
      </w:pPr>
      <w:r>
        <w:rPr>
          <w:rFonts w:ascii="Arial" w:hAnsi="Arial" w:cs="Arial"/>
          <w:color w:val="000000"/>
          <w:sz w:val="29"/>
          <w:szCs w:val="29"/>
        </w:rPr>
        <w:t xml:space="preserve">33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38 degrees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(a) 200 pounds (b) to absorb the hydraulic shocks that may occur in the system and to provide  some reservoir of pressurized fluid.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balance tube acts as a stop for the trim tab as well as a balance for flutter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The props may not feather below 1000 RPM and will feather automatically with no oil pressure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This is a pressure carburetor and is not iced up very easily, but the induction system has an  automatic alternate air source - spring doors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proofErr w:type="gramStart"/>
      <w:r>
        <w:rPr>
          <w:rFonts w:ascii="Arial" w:hAnsi="Arial" w:cs="Arial"/>
          <w:color w:val="000000"/>
          <w:sz w:val="26"/>
          <w:szCs w:val="26"/>
        </w:rPr>
        <w:t>normal</w:t>
      </w:r>
      <w:proofErr w:type="gramEnd"/>
      <w:r>
        <w:rPr>
          <w:rFonts w:ascii="Arial" w:hAnsi="Arial" w:cs="Arial"/>
          <w:color w:val="000000"/>
          <w:sz w:val="26"/>
          <w:szCs w:val="26"/>
        </w:rPr>
        <w:t xml:space="preserve"> starting except that the prop controls are brought just out of feather position in order to warm  up the engines slowly and not to </w:t>
      </w:r>
      <w:proofErr w:type="spellStart"/>
      <w:r>
        <w:rPr>
          <w:rFonts w:ascii="Arial" w:hAnsi="Arial" w:cs="Arial"/>
          <w:color w:val="000000"/>
          <w:sz w:val="26"/>
          <w:szCs w:val="26"/>
        </w:rPr>
        <w:t>overspeed</w:t>
      </w:r>
      <w:proofErr w:type="spellEnd"/>
      <w:r>
        <w:rPr>
          <w:rFonts w:ascii="Arial" w:hAnsi="Arial" w:cs="Arial"/>
          <w:color w:val="000000"/>
          <w:sz w:val="26"/>
          <w:szCs w:val="26"/>
        </w:rPr>
        <w:t xml:space="preserve"> the engine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This is a water landing gear up, this is a land landing gear down  </w:t>
      </w:r>
    </w:p>
    <w:p w:rsidR="00B70EFE" w:rsidRDefault="00B70EFE" w:rsidP="00B70EFE">
      <w:pPr>
        <w:widowControl w:val="0"/>
        <w:numPr>
          <w:ilvl w:val="0"/>
          <w:numId w:val="6"/>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Tuck under will occur if you touchdown too fast. The hull is drawn down and thrown up, possibly  snapping the seaplane sideways destructively. Water drag increases by the square as the speed across the water increases.  </w:t>
      </w:r>
    </w:p>
    <w:p w:rsidR="008B662A" w:rsidRDefault="008B662A">
      <w:bookmarkStart w:id="0" w:name="_GoBack"/>
      <w:bookmarkEnd w:id="0"/>
    </w:p>
    <w:sectPr w:rsidR="008B662A" w:rsidSect="00A339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FE"/>
    <w:rsid w:val="008B662A"/>
    <w:rsid w:val="00B70EFE"/>
    <w:rsid w:val="00D8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E7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1720</Words>
  <Characters>9809</Characters>
  <Application>Microsoft Macintosh Word</Application>
  <DocSecurity>0</DocSecurity>
  <Lines>81</Lines>
  <Paragraphs>23</Paragraphs>
  <ScaleCrop>false</ScaleCrop>
  <Company>OneDomain Inc.</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Welden</dc:creator>
  <cp:keywords/>
  <dc:description/>
  <cp:lastModifiedBy>Charles Welden</cp:lastModifiedBy>
  <cp:revision>1</cp:revision>
  <dcterms:created xsi:type="dcterms:W3CDTF">2018-02-19T17:25:00Z</dcterms:created>
  <dcterms:modified xsi:type="dcterms:W3CDTF">2018-02-19T17:26:00Z</dcterms:modified>
</cp:coreProperties>
</file>